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F1682C">
      <w:pPr>
        <w:spacing w:before="160" w:after="160"/>
        <w:ind w:right="113"/>
        <w:jc w:val="both"/>
      </w:pPr>
    </w:p>
    <w:p w:rsidR="002155B0" w:rsidRPr="00366701" w:rsidRDefault="002155B0" w:rsidP="00EF7417">
      <w:pPr>
        <w:pStyle w:val="Nadpis1"/>
        <w:jc w:val="center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366701">
        <w:rPr>
          <w:rFonts w:ascii="Comic Sans MS" w:hAnsi="Comic Sans MS"/>
          <w:b/>
          <w:color w:val="000000" w:themeColor="text1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366701">
        <w:rPr>
          <w:rFonts w:ascii="Calibri" w:hAnsi="Calibri" w:cs="Calibri"/>
          <w:b/>
        </w:rPr>
        <w:t>Adresát (prodávající):</w:t>
      </w:r>
    </w:p>
    <w:p w:rsidR="0036670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 w:rsidRPr="00366701">
        <w:rPr>
          <w:rFonts w:ascii="Calibri" w:hAnsi="Calibri" w:cs="Calibri"/>
        </w:rPr>
        <w:t>Internetový obchod:</w:t>
      </w:r>
      <w:r w:rsidRPr="00366701">
        <w:rPr>
          <w:rFonts w:ascii="Calibri" w:hAnsi="Calibri" w:cs="Calibri"/>
        </w:rPr>
        <w:tab/>
      </w:r>
      <w:r w:rsidR="00366701">
        <w:rPr>
          <w:rFonts w:ascii="Calibri" w:hAnsi="Calibri" w:cs="Calibri"/>
        </w:rPr>
        <w:t>www.kralovstvimody.cz</w:t>
      </w:r>
    </w:p>
    <w:p w:rsidR="002155B0" w:rsidRPr="0036670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66701">
        <w:rPr>
          <w:rFonts w:ascii="Calibri" w:hAnsi="Calibri" w:cs="Calibri"/>
        </w:rPr>
        <w:t>Společnost:</w:t>
      </w:r>
      <w:r w:rsidRPr="00366701">
        <w:rPr>
          <w:rFonts w:ascii="Calibri" w:hAnsi="Calibri" w:cs="Calibri"/>
        </w:rPr>
        <w:tab/>
      </w:r>
      <w:r w:rsidR="00366701">
        <w:rPr>
          <w:rFonts w:ascii="Calibri" w:hAnsi="Calibri" w:cs="Calibri"/>
        </w:rPr>
        <w:t>Království módy s.r.o.</w:t>
      </w:r>
    </w:p>
    <w:p w:rsidR="00366701" w:rsidRPr="0036670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66701">
        <w:rPr>
          <w:rFonts w:ascii="Calibri" w:hAnsi="Calibri" w:cs="Calibri"/>
        </w:rPr>
        <w:t>Se sídlem:</w:t>
      </w:r>
      <w:r w:rsidRPr="00366701">
        <w:rPr>
          <w:rFonts w:ascii="Calibri" w:hAnsi="Calibri" w:cs="Calibri"/>
        </w:rPr>
        <w:tab/>
      </w:r>
      <w:proofErr w:type="gramStart"/>
      <w:r w:rsidR="0062735F">
        <w:rPr>
          <w:rFonts w:ascii="Calibri" w:hAnsi="Calibri" w:cs="Calibri"/>
        </w:rPr>
        <w:t>28.října</w:t>
      </w:r>
      <w:proofErr w:type="gramEnd"/>
      <w:r w:rsidR="0062735F">
        <w:rPr>
          <w:rFonts w:ascii="Calibri" w:hAnsi="Calibri" w:cs="Calibri"/>
        </w:rPr>
        <w:t xml:space="preserve"> 81/203</w:t>
      </w:r>
      <w:r w:rsidR="00366701">
        <w:rPr>
          <w:rFonts w:ascii="Calibri" w:hAnsi="Calibri" w:cs="Calibri"/>
        </w:rPr>
        <w:t>, Ostrava 9, 70900</w:t>
      </w:r>
    </w:p>
    <w:p w:rsidR="002155B0" w:rsidRPr="0036670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66701">
        <w:rPr>
          <w:rFonts w:ascii="Calibri" w:hAnsi="Calibri" w:cs="Calibri"/>
        </w:rPr>
        <w:t>IČ/DIČ:</w:t>
      </w:r>
      <w:r w:rsidRPr="00366701">
        <w:rPr>
          <w:rFonts w:ascii="Calibri" w:hAnsi="Calibri" w:cs="Calibri"/>
        </w:rPr>
        <w:tab/>
      </w:r>
      <w:r w:rsidR="0062735F">
        <w:rPr>
          <w:rFonts w:ascii="Calibri" w:hAnsi="Calibri" w:cs="Calibri"/>
        </w:rPr>
        <w:t>06505171</w:t>
      </w:r>
    </w:p>
    <w:p w:rsidR="002155B0" w:rsidRPr="0036670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66701">
        <w:rPr>
          <w:rFonts w:ascii="Calibri" w:hAnsi="Calibri" w:cs="Calibri"/>
        </w:rPr>
        <w:t>E-mailová adresa:</w:t>
      </w:r>
      <w:r w:rsidRPr="00366701">
        <w:rPr>
          <w:rFonts w:ascii="Calibri" w:hAnsi="Calibri" w:cs="Calibri"/>
        </w:rPr>
        <w:tab/>
      </w:r>
      <w:r w:rsidR="00366701">
        <w:rPr>
          <w:rFonts w:ascii="Calibri" w:hAnsi="Calibri" w:cs="Calibri"/>
        </w:rPr>
        <w:t>info</w:t>
      </w:r>
      <w:r w:rsidR="00366701" w:rsidRPr="00366701">
        <w:rPr>
          <w:rFonts w:ascii="Calibri" w:hAnsi="Calibri" w:cs="Calibri"/>
        </w:rPr>
        <w:t>@</w:t>
      </w:r>
      <w:r w:rsidR="00366701">
        <w:rPr>
          <w:rFonts w:ascii="Calibri" w:hAnsi="Calibri" w:cs="Calibri"/>
        </w:rPr>
        <w:t>kralovstvimody.cz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66701">
        <w:rPr>
          <w:rFonts w:ascii="Calibri" w:hAnsi="Calibri" w:cs="Calibri"/>
        </w:rPr>
        <w:t>Telefonní číslo:</w:t>
      </w:r>
      <w:r w:rsidRPr="00366701">
        <w:rPr>
          <w:rFonts w:ascii="Calibri" w:hAnsi="Calibri" w:cs="Calibri"/>
        </w:rPr>
        <w:tab/>
      </w:r>
      <w:r w:rsidR="00366701">
        <w:rPr>
          <w:rFonts w:ascii="Calibri" w:hAnsi="Calibri" w:cs="Calibri"/>
        </w:rPr>
        <w:t>+420774142773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366701" w:rsidRDefault="00366701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6273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Pr="0062735F" w:rsidRDefault="0062735F" w:rsidP="00EF7417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62735F">
        <w:rPr>
          <w:rFonts w:ascii="Calibri" w:hAnsi="Calibri" w:cs="Calibri"/>
          <w:b/>
          <w:bCs/>
          <w:u w:val="single"/>
        </w:rPr>
        <w:t>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62735F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Dne…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 </w:t>
      </w:r>
      <w:r w:rsidR="002155B0">
        <w:rPr>
          <w:rFonts w:ascii="Calibri" w:hAnsi="Calibri" w:cs="Calibri"/>
        </w:rPr>
        <w:t>vytvořil objednávku (specifikace objed</w:t>
      </w:r>
      <w:r>
        <w:rPr>
          <w:rFonts w:ascii="Calibri" w:hAnsi="Calibri" w:cs="Calibri"/>
        </w:rPr>
        <w:t xml:space="preserve">návky viz níže). Mnou zakoupený </w:t>
      </w:r>
      <w:r w:rsidR="002155B0">
        <w:rPr>
          <w:rFonts w:ascii="Calibri" w:hAnsi="Calibri" w:cs="Calibri"/>
        </w:rPr>
        <w:t xml:space="preserve">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62735F" w:rsidRDefault="0062735F" w:rsidP="0062735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62735F" w:rsidRPr="0062735F" w:rsidRDefault="002155B0" w:rsidP="0062735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62735F" w:rsidRDefault="0062735F" w:rsidP="0062735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62735F" w:rsidRDefault="0062735F" w:rsidP="0062735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62735F" w:rsidRDefault="0062735F" w:rsidP="0062735F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A365F9" w:rsidRPr="00A365F9" w:rsidRDefault="00366701" w:rsidP="00A365F9">
      <w:pPr>
        <w:pBdr>
          <w:bottom w:val="single" w:sz="6" w:space="1" w:color="auto"/>
        </w:pBdr>
        <w:spacing w:after="0"/>
        <w:ind w:right="113"/>
        <w:jc w:val="both"/>
        <w:rPr>
          <w:rFonts w:ascii="Calibri" w:hAnsi="Calibri" w:cs="Calibri"/>
          <w:b/>
          <w:color w:val="000000" w:themeColor="text1"/>
          <w:szCs w:val="20"/>
          <w:u w:val="single"/>
        </w:rPr>
      </w:pPr>
      <w:r w:rsidRPr="00A365F9">
        <w:rPr>
          <w:rFonts w:ascii="Calibri" w:hAnsi="Calibri" w:cs="Calibri"/>
          <w:b/>
          <w:color w:val="000000" w:themeColor="text1"/>
          <w:szCs w:val="20"/>
          <w:u w:val="single"/>
        </w:rPr>
        <w:t xml:space="preserve">Reklamované zboží prosím zašlete na naši adresu: </w:t>
      </w:r>
      <w:r w:rsidR="00A365F9" w:rsidRPr="00A365F9">
        <w:rPr>
          <w:rFonts w:ascii="Calibri" w:hAnsi="Calibri" w:cs="Calibri"/>
          <w:b/>
          <w:color w:val="000000" w:themeColor="text1"/>
          <w:szCs w:val="20"/>
          <w:u w:val="single"/>
        </w:rPr>
        <w:t xml:space="preserve"> </w:t>
      </w:r>
    </w:p>
    <w:p w:rsidR="00366701" w:rsidRDefault="00366701" w:rsidP="00A365F9">
      <w:pPr>
        <w:pBdr>
          <w:bottom w:val="single" w:sz="6" w:space="1" w:color="auto"/>
        </w:pBdr>
        <w:spacing w:after="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KRÁLOVSTVÍ MÓDY S.R.O.</w:t>
      </w:r>
    </w:p>
    <w:p w:rsidR="00A365F9" w:rsidRDefault="0062735F" w:rsidP="00A365F9">
      <w:pPr>
        <w:pBdr>
          <w:bottom w:val="single" w:sz="6" w:space="1" w:color="auto"/>
        </w:pBdr>
        <w:spacing w:after="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28.října</w:t>
      </w:r>
      <w:proofErr w:type="gramEnd"/>
      <w:r>
        <w:rPr>
          <w:rFonts w:ascii="Calibri" w:hAnsi="Calibri" w:cs="Calibri"/>
          <w:b/>
          <w:color w:val="000000"/>
          <w:sz w:val="20"/>
          <w:szCs w:val="20"/>
        </w:rPr>
        <w:t xml:space="preserve"> 81/203</w:t>
      </w:r>
    </w:p>
    <w:p w:rsidR="00A365F9" w:rsidRDefault="00A365F9" w:rsidP="00A365F9">
      <w:pPr>
        <w:pBdr>
          <w:bottom w:val="single" w:sz="6" w:space="1" w:color="auto"/>
        </w:pBdr>
        <w:spacing w:after="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OSTRAVA 9</w:t>
      </w:r>
    </w:p>
    <w:p w:rsidR="00366701" w:rsidRPr="002155B0" w:rsidRDefault="00A365F9" w:rsidP="00A365F9">
      <w:pPr>
        <w:pBdr>
          <w:bottom w:val="single" w:sz="6" w:space="1" w:color="auto"/>
        </w:pBdr>
        <w:spacing w:after="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70900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07" w:rsidRDefault="00CD2A07" w:rsidP="008A289C">
      <w:pPr>
        <w:spacing w:after="0" w:line="240" w:lineRule="auto"/>
      </w:pPr>
      <w:r>
        <w:separator/>
      </w:r>
    </w:p>
  </w:endnote>
  <w:endnote w:type="continuationSeparator" w:id="0">
    <w:p w:rsidR="00CD2A07" w:rsidRDefault="00CD2A0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C" w:rsidRDefault="00F168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F1682C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0D1E9D5F" wp14:editId="6A87FF81">
          <wp:extent cx="1447800" cy="5149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33" cy="51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C" w:rsidRDefault="00F16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07" w:rsidRDefault="00CD2A07" w:rsidP="008A289C">
      <w:pPr>
        <w:spacing w:after="0" w:line="240" w:lineRule="auto"/>
      </w:pPr>
      <w:r>
        <w:separator/>
      </w:r>
    </w:p>
  </w:footnote>
  <w:footnote w:type="continuationSeparator" w:id="0">
    <w:p w:rsidR="00CD2A07" w:rsidRDefault="00CD2A0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C" w:rsidRDefault="00F168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1682C" w:rsidRPr="00177832">
        <w:rPr>
          <w:rStyle w:val="Hypertextovodkaz"/>
          <w:rFonts w:asciiTheme="majorHAnsi" w:eastAsiaTheme="majorEastAsia" w:hAnsiTheme="majorHAnsi" w:cstheme="majorBidi"/>
          <w:i/>
        </w:rPr>
        <w:t>www.kralovstvimody.cz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C" w:rsidRDefault="00F16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66701"/>
    <w:rsid w:val="003E6B9B"/>
    <w:rsid w:val="004A2856"/>
    <w:rsid w:val="004B3D08"/>
    <w:rsid w:val="005E35DB"/>
    <w:rsid w:val="005F48DA"/>
    <w:rsid w:val="0062735F"/>
    <w:rsid w:val="00666B2A"/>
    <w:rsid w:val="007738EE"/>
    <w:rsid w:val="007D2ED3"/>
    <w:rsid w:val="0080626C"/>
    <w:rsid w:val="008360AF"/>
    <w:rsid w:val="008818E8"/>
    <w:rsid w:val="00882798"/>
    <w:rsid w:val="008A289C"/>
    <w:rsid w:val="00921218"/>
    <w:rsid w:val="00982DCF"/>
    <w:rsid w:val="00985766"/>
    <w:rsid w:val="009B7E85"/>
    <w:rsid w:val="00A365F9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D2A07"/>
    <w:rsid w:val="00D62227"/>
    <w:rsid w:val="00D70378"/>
    <w:rsid w:val="00D836B4"/>
    <w:rsid w:val="00DB4292"/>
    <w:rsid w:val="00DE6452"/>
    <w:rsid w:val="00E20757"/>
    <w:rsid w:val="00EF7417"/>
    <w:rsid w:val="00F1682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lovstvimo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8F23-6AF3-4E3A-984E-062635F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Sabina</cp:lastModifiedBy>
  <cp:revision>2</cp:revision>
  <cp:lastPrinted>2018-11-21T16:02:00Z</cp:lastPrinted>
  <dcterms:created xsi:type="dcterms:W3CDTF">2020-07-26T18:20:00Z</dcterms:created>
  <dcterms:modified xsi:type="dcterms:W3CDTF">2020-07-26T18:20:00Z</dcterms:modified>
</cp:coreProperties>
</file>